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21093A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5F80" w:rsidRPr="00B75F80">
        <w:rPr>
          <w:rFonts w:ascii="Times New Roman" w:hAnsi="Times New Roman"/>
          <w:sz w:val="24"/>
          <w:szCs w:val="24"/>
        </w:rPr>
        <w:t>т 30.12.2020 №</w:t>
      </w:r>
      <w:r>
        <w:rPr>
          <w:rFonts w:ascii="Times New Roman" w:hAnsi="Times New Roman"/>
          <w:sz w:val="24"/>
          <w:szCs w:val="24"/>
        </w:rPr>
        <w:t>90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21093A">
        <w:t xml:space="preserve"> </w:t>
      </w:r>
      <w:proofErr w:type="spellStart"/>
      <w:r w:rsidR="0021093A">
        <w:t>Себякинской</w:t>
      </w:r>
      <w:proofErr w:type="spellEnd"/>
      <w:r w:rsidR="0021093A">
        <w:t xml:space="preserve"> </w:t>
      </w:r>
      <w:r w:rsidR="00B75F80">
        <w:t xml:space="preserve"> школе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</w:t>
      </w:r>
      <w:r w:rsidR="0021093A">
        <w:rPr>
          <w:rFonts w:ascii="Times New Roman" w:hAnsi="Times New Roman"/>
          <w:sz w:val="24"/>
          <w:szCs w:val="24"/>
        </w:rPr>
        <w:t>90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 в два календарных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E40CB3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3B4E" w:rsidRPr="00B75F80">
        <w:rPr>
          <w:rFonts w:ascii="Times New Roman" w:hAnsi="Times New Roman"/>
          <w:sz w:val="24"/>
          <w:szCs w:val="24"/>
        </w:rPr>
        <w:t>т 30.12.2020 №220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AD77A7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В </w:t>
      </w:r>
      <w:r w:rsidR="00F82095">
        <w:rPr>
          <w:rFonts w:ascii="Times New Roman" w:hAnsi="Times New Roman"/>
          <w:b/>
          <w:bCs/>
          <w:spacing w:val="-3"/>
          <w:sz w:val="24"/>
          <w:szCs w:val="24"/>
        </w:rPr>
        <w:t xml:space="preserve">МБОУ </w:t>
      </w:r>
      <w:proofErr w:type="gramStart"/>
      <w:r w:rsidR="00F82095">
        <w:rPr>
          <w:rFonts w:ascii="Times New Roman" w:hAnsi="Times New Roman"/>
          <w:b/>
          <w:bCs/>
          <w:spacing w:val="-3"/>
          <w:sz w:val="24"/>
          <w:szCs w:val="24"/>
        </w:rPr>
        <w:t>–</w:t>
      </w:r>
      <w:proofErr w:type="spellStart"/>
      <w:r w:rsidR="00F82095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proofErr w:type="gramEnd"/>
      <w:r w:rsidR="00F82095">
        <w:rPr>
          <w:rFonts w:ascii="Times New Roman" w:hAnsi="Times New Roman"/>
          <w:b/>
          <w:bCs/>
          <w:spacing w:val="-3"/>
          <w:sz w:val="24"/>
          <w:szCs w:val="24"/>
        </w:rPr>
        <w:t>ебякинской</w:t>
      </w:r>
      <w:proofErr w:type="spellEnd"/>
      <w:r w:rsidR="00F8209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школе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1F26">
        <w:rPr>
          <w:rFonts w:ascii="Times New Roman" w:hAnsi="Times New Roman"/>
          <w:sz w:val="24"/>
          <w:szCs w:val="24"/>
        </w:rPr>
        <w:t>т 30.12.2020 №90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3F1F26">
        <w:rPr>
          <w:rStyle w:val="a9"/>
          <w:color w:val="000000"/>
        </w:rPr>
        <w:t>МБО</w:t>
      </w:r>
      <w:proofErr w:type="gramStart"/>
      <w:r w:rsidR="003F1F26">
        <w:rPr>
          <w:rStyle w:val="a9"/>
          <w:color w:val="000000"/>
        </w:rPr>
        <w:t>У-</w:t>
      </w:r>
      <w:proofErr w:type="gramEnd"/>
      <w:r w:rsidR="003F1F26">
        <w:rPr>
          <w:rStyle w:val="a9"/>
          <w:color w:val="000000"/>
        </w:rPr>
        <w:t xml:space="preserve"> </w:t>
      </w:r>
      <w:proofErr w:type="spellStart"/>
      <w:r w:rsidR="003F1F26">
        <w:rPr>
          <w:rStyle w:val="a9"/>
          <w:color w:val="000000"/>
        </w:rPr>
        <w:t>Себякинской</w:t>
      </w:r>
      <w:proofErr w:type="spellEnd"/>
      <w:r w:rsidR="003F1F26">
        <w:rPr>
          <w:rStyle w:val="a9"/>
          <w:color w:val="000000"/>
        </w:rPr>
        <w:t xml:space="preserve"> </w:t>
      </w:r>
      <w:r w:rsidR="00E40CB3">
        <w:rPr>
          <w:rStyle w:val="a9"/>
          <w:color w:val="000000"/>
        </w:rPr>
        <w:t xml:space="preserve"> школы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3F1F26">
        <w:rPr>
          <w:color w:val="000000"/>
        </w:rPr>
        <w:t>МБО</w:t>
      </w:r>
      <w:proofErr w:type="gramStart"/>
      <w:r w:rsidR="003F1F26">
        <w:rPr>
          <w:color w:val="000000"/>
        </w:rPr>
        <w:t>У-</w:t>
      </w:r>
      <w:proofErr w:type="gramEnd"/>
      <w:r w:rsidR="003F1F26">
        <w:rPr>
          <w:color w:val="000000"/>
        </w:rPr>
        <w:t xml:space="preserve"> </w:t>
      </w:r>
      <w:proofErr w:type="spellStart"/>
      <w:r w:rsidR="003F1F26">
        <w:rPr>
          <w:color w:val="000000"/>
        </w:rPr>
        <w:t>Себякинской</w:t>
      </w:r>
      <w:proofErr w:type="spellEnd"/>
      <w:r w:rsidR="003F1F26">
        <w:rPr>
          <w:color w:val="000000"/>
        </w:rPr>
        <w:t xml:space="preserve"> </w:t>
      </w:r>
      <w:r w:rsidR="00E40CB3">
        <w:rPr>
          <w:color w:val="000000"/>
        </w:rPr>
        <w:t xml:space="preserve">школы </w:t>
      </w:r>
      <w:r>
        <w:rPr>
          <w:color w:val="000000"/>
        </w:rPr>
        <w:t xml:space="preserve">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lastRenderedPageBreak/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3F1F26">
        <w:rPr>
          <w:b/>
        </w:rPr>
        <w:t>МБО</w:t>
      </w:r>
      <w:proofErr w:type="gramStart"/>
      <w:r w:rsidR="003F1F26">
        <w:rPr>
          <w:b/>
        </w:rPr>
        <w:t>У-</w:t>
      </w:r>
      <w:proofErr w:type="gramEnd"/>
      <w:r w:rsidR="003F1F26">
        <w:rPr>
          <w:b/>
        </w:rPr>
        <w:t xml:space="preserve"> </w:t>
      </w:r>
      <w:proofErr w:type="spellStart"/>
      <w:r w:rsidR="003F1F26">
        <w:rPr>
          <w:b/>
        </w:rPr>
        <w:t>Себякинской</w:t>
      </w:r>
      <w:proofErr w:type="spellEnd"/>
      <w:r w:rsidR="00E40CB3">
        <w:rPr>
          <w:b/>
        </w:rPr>
        <w:t xml:space="preserve"> школе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40CB3">
        <w:rPr>
          <w:color w:val="000000"/>
        </w:rPr>
        <w:t>Первомайской средней школе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для обучающихся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</w:t>
      </w:r>
      <w:r w:rsidR="003F1F26">
        <w:rPr>
          <w:color w:val="000000"/>
        </w:rPr>
        <w:t xml:space="preserve"> МБО</w:t>
      </w:r>
      <w:proofErr w:type="gramStart"/>
      <w:r w:rsidR="003F1F26">
        <w:rPr>
          <w:color w:val="000000"/>
        </w:rPr>
        <w:t>У-</w:t>
      </w:r>
      <w:proofErr w:type="gramEnd"/>
      <w:r w:rsidR="003F1F26">
        <w:rPr>
          <w:color w:val="000000"/>
        </w:rPr>
        <w:t xml:space="preserve"> </w:t>
      </w:r>
      <w:proofErr w:type="spellStart"/>
      <w:r w:rsidR="003F1F26">
        <w:rPr>
          <w:color w:val="000000"/>
        </w:rPr>
        <w:t>Себякинской</w:t>
      </w:r>
      <w:proofErr w:type="spellEnd"/>
      <w:r w:rsidR="003F1F26">
        <w:rPr>
          <w:color w:val="000000"/>
        </w:rPr>
        <w:t xml:space="preserve"> </w:t>
      </w:r>
      <w:r w:rsidR="00E40CB3">
        <w:rPr>
          <w:color w:val="000000"/>
        </w:rPr>
        <w:t>школе 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3F1F26">
        <w:rPr>
          <w:rFonts w:ascii="Times New Roman" w:hAnsi="Times New Roman"/>
          <w:b/>
          <w:sz w:val="24"/>
          <w:szCs w:val="24"/>
        </w:rPr>
        <w:t>Себякинской</w:t>
      </w:r>
      <w:proofErr w:type="spellEnd"/>
      <w:r w:rsidR="003F1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26" w:rsidRDefault="003F1F26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lastRenderedPageBreak/>
        <w:t xml:space="preserve">Лист ознакомления и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согласия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</w:t>
      </w:r>
      <w:r w:rsidR="003F1F26">
        <w:rPr>
          <w:rFonts w:ascii="Times New Roman" w:hAnsi="Times New Roman"/>
          <w:b/>
          <w:sz w:val="24"/>
          <w:szCs w:val="24"/>
        </w:rPr>
        <w:t>об</w:t>
      </w:r>
      <w:r w:rsidRPr="006B25D0">
        <w:rPr>
          <w:rFonts w:ascii="Times New Roman" w:hAnsi="Times New Roman"/>
          <w:b/>
          <w:sz w:val="24"/>
          <w:szCs w:val="24"/>
        </w:rPr>
        <w:t>уча</w:t>
      </w:r>
      <w:r w:rsidR="00427472">
        <w:rPr>
          <w:rFonts w:ascii="Times New Roman" w:hAnsi="Times New Roman"/>
          <w:b/>
          <w:sz w:val="24"/>
          <w:szCs w:val="24"/>
        </w:rPr>
        <w:t>ю</w:t>
      </w:r>
      <w:r w:rsidRPr="006B25D0">
        <w:rPr>
          <w:rFonts w:ascii="Times New Roman" w:hAnsi="Times New Roman"/>
          <w:b/>
          <w:sz w:val="24"/>
          <w:szCs w:val="24"/>
        </w:rPr>
        <w:t>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proofErr w:type="spellStart"/>
      <w:r w:rsidR="003F1F26">
        <w:rPr>
          <w:rFonts w:ascii="Times New Roman" w:hAnsi="Times New Roman"/>
          <w:b/>
          <w:sz w:val="24"/>
          <w:szCs w:val="24"/>
        </w:rPr>
        <w:t>Себякинской</w:t>
      </w:r>
      <w:proofErr w:type="spellEnd"/>
      <w:r w:rsidR="003F1F26">
        <w:rPr>
          <w:rFonts w:ascii="Times New Roman" w:hAnsi="Times New Roman"/>
          <w:b/>
          <w:sz w:val="24"/>
          <w:szCs w:val="24"/>
        </w:rPr>
        <w:t xml:space="preserve"> </w:t>
      </w:r>
      <w:r w:rsidR="00DA683E">
        <w:rPr>
          <w:rFonts w:ascii="Times New Roman" w:hAnsi="Times New Roman"/>
          <w:b/>
          <w:sz w:val="24"/>
          <w:szCs w:val="24"/>
        </w:rPr>
        <w:t xml:space="preserve">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26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26" w:rsidRPr="006B25D0" w:rsidRDefault="003F1F26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93A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E6F29"/>
    <w:rsid w:val="003F19E8"/>
    <w:rsid w:val="003F1F26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27472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A58D4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DED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095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9A58-8EE2-446D-8503-E1AE6DF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2021-12-21T13:19:00Z</cp:lastPrinted>
  <dcterms:created xsi:type="dcterms:W3CDTF">2021-12-21T13:27:00Z</dcterms:created>
  <dcterms:modified xsi:type="dcterms:W3CDTF">2021-12-21T13:29:00Z</dcterms:modified>
</cp:coreProperties>
</file>